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2F" w:rsidRPr="00F24B25" w:rsidRDefault="002B302F" w:rsidP="00F24B25">
      <w:pPr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8222"/>
        <w:gridCol w:w="2410"/>
        <w:gridCol w:w="2551"/>
      </w:tblGrid>
      <w:tr w:rsidR="001A2531" w:rsidRPr="00A2336E" w:rsidTr="001A2531">
        <w:trPr>
          <w:trHeight w:val="144"/>
        </w:trPr>
        <w:tc>
          <w:tcPr>
            <w:tcW w:w="2376" w:type="dxa"/>
            <w:shd w:val="clear" w:color="auto" w:fill="auto"/>
          </w:tcPr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7562663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</w:tc>
        <w:tc>
          <w:tcPr>
            <w:tcW w:w="8222" w:type="dxa"/>
            <w:shd w:val="clear" w:color="auto" w:fill="auto"/>
          </w:tcPr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410" w:type="dxa"/>
            <w:shd w:val="clear" w:color="auto" w:fill="auto"/>
          </w:tcPr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551" w:type="dxa"/>
          </w:tcPr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A2531" w:rsidRPr="00A2336E" w:rsidTr="001A2531">
        <w:trPr>
          <w:trHeight w:val="2558"/>
        </w:trPr>
        <w:tc>
          <w:tcPr>
            <w:tcW w:w="2376" w:type="dxa"/>
            <w:shd w:val="clear" w:color="auto" w:fill="auto"/>
          </w:tcPr>
          <w:p w:rsidR="001A2531" w:rsidRPr="00A2336E" w:rsidRDefault="003D7966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A2531" w:rsidRPr="00A2336E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"Здравствуй л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герь".</w:t>
            </w:r>
          </w:p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Организацио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ный период см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ны.</w:t>
            </w:r>
          </w:p>
          <w:p w:rsidR="001A2531" w:rsidRPr="00A2336E" w:rsidRDefault="001A2531" w:rsidP="0058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1.  Минутка здоровья «Береги своё  здоровье»</w:t>
            </w:r>
          </w:p>
          <w:p w:rsidR="001A2531" w:rsidRPr="00A2336E" w:rsidRDefault="001A2531" w:rsidP="0058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2. Вводные инструктажи по технике безопасности  и правилах жизни лагерной смены.</w:t>
            </w:r>
          </w:p>
          <w:p w:rsidR="001A2531" w:rsidRPr="00A2336E" w:rsidRDefault="001A2531" w:rsidP="0058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3. Учебная  эвакуация.</w:t>
            </w:r>
          </w:p>
          <w:p w:rsidR="001A2531" w:rsidRPr="00A2336E" w:rsidRDefault="001A2531" w:rsidP="0058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4.Игровой час «Играю я – играют друзья»</w:t>
            </w:r>
          </w:p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(уровень отряда)</w:t>
            </w:r>
          </w:p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5.Общий сбор участников «Здравствуй, лагерь» </w:t>
            </w:r>
          </w:p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(уровень лагеря)</w:t>
            </w:r>
          </w:p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 6. Спортивные игры на свежем воздухе</w:t>
            </w:r>
          </w:p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7.Просмотр кинофильма</w:t>
            </w:r>
          </w:p>
        </w:tc>
        <w:tc>
          <w:tcPr>
            <w:tcW w:w="2410" w:type="dxa"/>
            <w:shd w:val="clear" w:color="auto" w:fill="auto"/>
          </w:tcPr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Советник  по ВР</w:t>
            </w:r>
          </w:p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531" w:rsidRPr="00A2336E" w:rsidTr="001A2531">
        <w:trPr>
          <w:trHeight w:val="2129"/>
        </w:trPr>
        <w:tc>
          <w:tcPr>
            <w:tcW w:w="2376" w:type="dxa"/>
            <w:shd w:val="clear" w:color="auto" w:fill="auto"/>
          </w:tcPr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531" w:rsidRPr="00A2336E" w:rsidRDefault="003D7966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2531" w:rsidRPr="00A2336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"Мы- орлята"</w:t>
            </w:r>
          </w:p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Погружение в и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ровой сюжет смены.</w:t>
            </w:r>
          </w:p>
        </w:tc>
        <w:tc>
          <w:tcPr>
            <w:tcW w:w="8222" w:type="dxa"/>
            <w:shd w:val="clear" w:color="auto" w:fill="auto"/>
          </w:tcPr>
          <w:p w:rsidR="001A2531" w:rsidRPr="00A2336E" w:rsidRDefault="001A2531" w:rsidP="0058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1.Инструктаж по ТБ.</w:t>
            </w:r>
          </w:p>
          <w:p w:rsidR="001A2531" w:rsidRPr="00A2336E" w:rsidRDefault="001A2531" w:rsidP="0058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2.Минутка здоровья «Мой рост и мой вес».</w:t>
            </w:r>
          </w:p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4.Тематический час «Открывая страницы интересной книги» (уровень отряда)</w:t>
            </w:r>
          </w:p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5. Викторина  «Тот самый  первый  день войны»</w:t>
            </w:r>
          </w:p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6.Конкурс рисунка «Памяти павших»</w:t>
            </w:r>
          </w:p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7. Концертная  программа  в МЭЦ</w:t>
            </w:r>
          </w:p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8.Творческая встреча орлят «Знакомьтесь, это мы!» (уровень л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геря)</w:t>
            </w:r>
          </w:p>
          <w:p w:rsidR="001A2531" w:rsidRPr="00A2336E" w:rsidRDefault="001A2531" w:rsidP="00F2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9. Игры на свежем воздухе «Кто во  что </w:t>
            </w:r>
            <w:proofErr w:type="gramStart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горазд</w:t>
            </w:r>
            <w:proofErr w:type="gramEnd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1A2531" w:rsidRPr="00A2336E" w:rsidRDefault="001A2531" w:rsidP="0092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A2531" w:rsidRPr="00A2336E" w:rsidRDefault="001A2531" w:rsidP="0092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Советник  по ВР</w:t>
            </w:r>
          </w:p>
          <w:p w:rsidR="001A2531" w:rsidRPr="00A2336E" w:rsidRDefault="001A2531" w:rsidP="00923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2531" w:rsidRPr="00A2336E" w:rsidRDefault="001A2531" w:rsidP="0092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 цв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на линейке</w:t>
            </w:r>
          </w:p>
        </w:tc>
      </w:tr>
      <w:tr w:rsidR="001A2531" w:rsidRPr="00A2336E" w:rsidTr="008355F1">
        <w:trPr>
          <w:trHeight w:val="416"/>
        </w:trPr>
        <w:tc>
          <w:tcPr>
            <w:tcW w:w="2376" w:type="dxa"/>
            <w:shd w:val="clear" w:color="auto" w:fill="auto"/>
          </w:tcPr>
          <w:p w:rsidR="001A2531" w:rsidRPr="00A2336E" w:rsidRDefault="003D7966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A2531" w:rsidRPr="00A2336E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«Устное наро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ное творчество»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1.Инструктаж по ТБ.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2.Минутка здоровья «Путешествие в страну </w:t>
            </w:r>
            <w:proofErr w:type="spellStart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Витаминию</w:t>
            </w:r>
            <w:proofErr w:type="spellEnd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3.Информминутка «Безопасность на воде»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3. Конкурс знатоков «Ларец народной мудрости» (уровень отряда)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4. Инсценировка народных сказок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«Там, на неведомых дорожках» (уровень лагеря)</w:t>
            </w:r>
          </w:p>
          <w:p w:rsidR="001A2531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5.Подвижные игры на воздухе, веселые старты, психологическая гимнастика, игры.</w:t>
            </w:r>
          </w:p>
          <w:p w:rsidR="008355F1" w:rsidRPr="00A2336E" w:rsidRDefault="008355F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6.Работа   на  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«Чудеса  стран   мира»</w:t>
            </w:r>
          </w:p>
        </w:tc>
        <w:tc>
          <w:tcPr>
            <w:tcW w:w="2410" w:type="dxa"/>
            <w:shd w:val="clear" w:color="auto" w:fill="auto"/>
          </w:tcPr>
          <w:p w:rsidR="001A2531" w:rsidRPr="00A2336E" w:rsidRDefault="001A2531" w:rsidP="0092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A2531" w:rsidRPr="00A2336E" w:rsidRDefault="001A2531" w:rsidP="0092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Советник  по ВР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2531" w:rsidRPr="00A2336E" w:rsidRDefault="001A2531" w:rsidP="00923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531" w:rsidRPr="00A2336E" w:rsidTr="001A2531">
        <w:trPr>
          <w:trHeight w:val="1419"/>
        </w:trPr>
        <w:tc>
          <w:tcPr>
            <w:tcW w:w="2376" w:type="dxa"/>
            <w:shd w:val="clear" w:color="auto" w:fill="auto"/>
          </w:tcPr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7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 «Олимпийский день»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1.Инструктаж по ТБ.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2.Минутка здоровья «Здоровье в  порядк</w:t>
            </w:r>
            <w:proofErr w:type="gramStart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 спасибо зарядке»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3.Информминутка «Кубанские спортсмены – олимпийцы» 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4.Время отрядного творчества «Мы – Орлята!»    (уровень отряда)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5.Викторина «В мире спорта»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proofErr w:type="gramEnd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 «Мы – одна команда!»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(уровень лагеря)  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7.Национальные  народные  игры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8. Создание </w:t>
            </w:r>
            <w:proofErr w:type="spellStart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агитплаката</w:t>
            </w:r>
            <w:proofErr w:type="spellEnd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 «Наш здоровый  образ жизни» </w:t>
            </w:r>
          </w:p>
        </w:tc>
        <w:tc>
          <w:tcPr>
            <w:tcW w:w="2410" w:type="dxa"/>
            <w:shd w:val="clear" w:color="auto" w:fill="auto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Советник  по ВР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531" w:rsidRPr="00A2336E" w:rsidTr="001A2531">
        <w:trPr>
          <w:trHeight w:val="2129"/>
        </w:trPr>
        <w:tc>
          <w:tcPr>
            <w:tcW w:w="2376" w:type="dxa"/>
            <w:shd w:val="clear" w:color="auto" w:fill="auto"/>
          </w:tcPr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7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31">
              <w:rPr>
                <w:rFonts w:ascii="Times New Roman" w:hAnsi="Times New Roman" w:cs="Times New Roman"/>
                <w:sz w:val="28"/>
                <w:szCs w:val="28"/>
              </w:rPr>
              <w:t>«Национальная  кухня»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1. Инструктаж по ТБ.</w:t>
            </w:r>
          </w:p>
          <w:p w:rsidR="001A2531" w:rsidRPr="00A2336E" w:rsidRDefault="001A2531" w:rsidP="0099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2. Минутка здоровья «Береги зрение»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Информминутка</w:t>
            </w:r>
            <w:proofErr w:type="spellEnd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«Осторожно: огонь»</w:t>
            </w:r>
          </w:p>
          <w:p w:rsidR="001A2531" w:rsidRPr="00A2336E" w:rsidRDefault="001A2531" w:rsidP="0099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4.Конкурс рисунка  по пожарной  безопасности.</w:t>
            </w:r>
          </w:p>
          <w:p w:rsidR="001A2531" w:rsidRPr="00A2336E" w:rsidRDefault="001A2531" w:rsidP="0099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5.Настольная игра «Экспедиция вкусов»</w:t>
            </w:r>
          </w:p>
          <w:p w:rsidR="001A2531" w:rsidRPr="00A2336E" w:rsidRDefault="001A2531" w:rsidP="0099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(уровень отряда)</w:t>
            </w:r>
          </w:p>
          <w:p w:rsidR="001A2531" w:rsidRPr="00A2336E" w:rsidRDefault="001A2531" w:rsidP="0099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 6.Костюмированное кулинарное шоу «Шкатулка рецептов» (ур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вень лагеря)</w:t>
            </w:r>
          </w:p>
          <w:p w:rsidR="001A2531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 7. Соревнования по пионерболу.</w:t>
            </w:r>
          </w:p>
          <w:p w:rsidR="008355F1" w:rsidRPr="00A2336E" w:rsidRDefault="008355F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8.Работа   на  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«Чудеса  стран   мира»</w:t>
            </w:r>
          </w:p>
        </w:tc>
        <w:tc>
          <w:tcPr>
            <w:tcW w:w="2410" w:type="dxa"/>
            <w:shd w:val="clear" w:color="auto" w:fill="auto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Советник  по ВР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531" w:rsidRPr="00A2336E" w:rsidTr="001A2531">
        <w:trPr>
          <w:trHeight w:val="2129"/>
        </w:trPr>
        <w:tc>
          <w:tcPr>
            <w:tcW w:w="2376" w:type="dxa"/>
            <w:shd w:val="clear" w:color="auto" w:fill="auto"/>
          </w:tcPr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7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«Природное  б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гатство нашей страны»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1. Инструктаж по ТБ.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2. Минутка здоровья  «Осторожно, клещ!»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3. Информационные пятиминутки: «Природные богатства и п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лезные ископаемые»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4.Викторина «Природа  родного края» (уровень отряда) 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5. Создание экологического </w:t>
            </w:r>
            <w:proofErr w:type="spellStart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постера</w:t>
            </w:r>
            <w:proofErr w:type="spellEnd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 и его защита (уровень лагеря)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6. Подвижные игры на воздухе, веселые старты, психологическая гимнастика, игры.</w:t>
            </w:r>
          </w:p>
          <w:p w:rsidR="001A2531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7.Шахматн</w:t>
            </w:r>
            <w:proofErr w:type="gramStart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 шашечный 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???</w:t>
            </w:r>
          </w:p>
          <w:p w:rsidR="008355F1" w:rsidRPr="00A2336E" w:rsidRDefault="008355F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Работа   на  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«Чудеса  стран   мира»</w:t>
            </w:r>
          </w:p>
        </w:tc>
        <w:tc>
          <w:tcPr>
            <w:tcW w:w="2410" w:type="dxa"/>
            <w:shd w:val="clear" w:color="auto" w:fill="auto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Советник  по ВР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531" w:rsidRPr="00A2336E" w:rsidTr="001A2531">
        <w:trPr>
          <w:trHeight w:val="2129"/>
        </w:trPr>
        <w:tc>
          <w:tcPr>
            <w:tcW w:w="2376" w:type="dxa"/>
            <w:shd w:val="clear" w:color="auto" w:fill="auto"/>
          </w:tcPr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D79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«День народной  культуры»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1. Инструктаж по ТБ.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2. Минутка здоровья «Правильное питание-залог  здоровья»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3.Информминутка «Традиции славянских народов»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4. Конкурс  рисунка «Славянские  узоры»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5. Творческая  защита  народного  костюма. КТД «Душевный  ра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говор»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6.Соревнования  по футболу.</w:t>
            </w:r>
          </w:p>
          <w:p w:rsidR="001A2531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7. Подвижные игры на воздухе, веселые старты, психологическая гимнастика, игры.</w:t>
            </w:r>
          </w:p>
          <w:p w:rsidR="008355F1" w:rsidRPr="00A2336E" w:rsidRDefault="008355F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Работа   на  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«Чудеса  стран   мира»</w:t>
            </w:r>
          </w:p>
        </w:tc>
        <w:tc>
          <w:tcPr>
            <w:tcW w:w="2410" w:type="dxa"/>
            <w:shd w:val="clear" w:color="auto" w:fill="auto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Советник  по ВР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Заранее  разбираем национальные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тюмы</w:t>
            </w:r>
          </w:p>
        </w:tc>
      </w:tr>
      <w:tr w:rsidR="001A2531" w:rsidRPr="00A2336E" w:rsidTr="001A2531">
        <w:trPr>
          <w:trHeight w:val="1136"/>
        </w:trPr>
        <w:tc>
          <w:tcPr>
            <w:tcW w:w="2376" w:type="dxa"/>
            <w:shd w:val="clear" w:color="auto" w:fill="auto"/>
          </w:tcPr>
          <w:p w:rsidR="001A2531" w:rsidRPr="00A2336E" w:rsidRDefault="003D7966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A2531" w:rsidRPr="00A2336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«Великие изобр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тения и откр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тия»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1. Ознакомление с планом работы лагеря. Инструктаж по ТБ.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2. Минутка здоровья «Осанка – основа красивой  походки».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3.Бесед</w:t>
            </w:r>
            <w:r w:rsidR="00877103" w:rsidRPr="00A2336E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 (уровень отряда)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4. Викторина «В  мире науки». Демонстрация  </w:t>
            </w:r>
            <w:r w:rsidR="00FD3775">
              <w:rPr>
                <w:rFonts w:ascii="Times New Roman" w:hAnsi="Times New Roman" w:cs="Times New Roman"/>
                <w:sz w:val="28"/>
                <w:szCs w:val="28"/>
              </w:rPr>
              <w:t>опытов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  (уровень лагеря)</w:t>
            </w:r>
          </w:p>
          <w:p w:rsidR="001A2531" w:rsidRPr="00A2336E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6. Весёлые старты «Сильные, смелые, ловкие»</w:t>
            </w:r>
          </w:p>
          <w:p w:rsidR="001A2531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7. Подвижные игры на воздухе, веселые старты, психологическая гимнастика, игры.</w:t>
            </w:r>
          </w:p>
          <w:p w:rsidR="008355F1" w:rsidRPr="00A2336E" w:rsidRDefault="008355F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Работа   на  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«Чудеса  стран   мира»</w:t>
            </w:r>
          </w:p>
        </w:tc>
        <w:tc>
          <w:tcPr>
            <w:tcW w:w="2410" w:type="dxa"/>
            <w:shd w:val="clear" w:color="auto" w:fill="auto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Советник  по ВР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531" w:rsidRPr="00A2336E" w:rsidTr="001A2531">
        <w:trPr>
          <w:trHeight w:val="2280"/>
        </w:trPr>
        <w:tc>
          <w:tcPr>
            <w:tcW w:w="2376" w:type="dxa"/>
            <w:shd w:val="clear" w:color="auto" w:fill="auto"/>
          </w:tcPr>
          <w:p w:rsidR="001A2531" w:rsidRPr="00527115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7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7115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3D7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2531" w:rsidRPr="00527115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15">
              <w:rPr>
                <w:rFonts w:ascii="Times New Roman" w:hAnsi="Times New Roman" w:cs="Times New Roman"/>
                <w:sz w:val="28"/>
                <w:szCs w:val="28"/>
              </w:rPr>
              <w:t>«День вежливых пешеходов (ПДД)»</w:t>
            </w:r>
          </w:p>
        </w:tc>
        <w:tc>
          <w:tcPr>
            <w:tcW w:w="8222" w:type="dxa"/>
            <w:shd w:val="clear" w:color="auto" w:fill="auto"/>
          </w:tcPr>
          <w:p w:rsidR="001A2531" w:rsidRPr="00527115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15">
              <w:rPr>
                <w:rFonts w:ascii="Times New Roman" w:hAnsi="Times New Roman" w:cs="Times New Roman"/>
                <w:sz w:val="28"/>
                <w:szCs w:val="28"/>
              </w:rPr>
              <w:t>1. Инструктаж по ТБ.</w:t>
            </w:r>
          </w:p>
          <w:p w:rsidR="001A2531" w:rsidRPr="00527115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15">
              <w:rPr>
                <w:rFonts w:ascii="Times New Roman" w:hAnsi="Times New Roman" w:cs="Times New Roman"/>
                <w:sz w:val="28"/>
                <w:szCs w:val="28"/>
              </w:rPr>
              <w:t>2. Минутка здоровья  «Правила поведения  в жаркую погоду»</w:t>
            </w:r>
          </w:p>
          <w:p w:rsidR="001A2531" w:rsidRPr="00527115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1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527115">
              <w:rPr>
                <w:rFonts w:ascii="Times New Roman" w:hAnsi="Times New Roman" w:cs="Times New Roman"/>
                <w:sz w:val="28"/>
                <w:szCs w:val="28"/>
              </w:rPr>
              <w:t>Информминутка</w:t>
            </w:r>
            <w:proofErr w:type="spellEnd"/>
            <w:r w:rsidRPr="00527115">
              <w:rPr>
                <w:rFonts w:ascii="Times New Roman" w:hAnsi="Times New Roman" w:cs="Times New Roman"/>
                <w:sz w:val="28"/>
                <w:szCs w:val="28"/>
              </w:rPr>
              <w:t xml:space="preserve">  «Мои друзья: велосипед, самокат, ролики»</w:t>
            </w:r>
          </w:p>
          <w:p w:rsidR="001A2531" w:rsidRPr="00527115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15">
              <w:rPr>
                <w:rFonts w:ascii="Times New Roman" w:hAnsi="Times New Roman" w:cs="Times New Roman"/>
                <w:sz w:val="28"/>
                <w:szCs w:val="28"/>
              </w:rPr>
              <w:t>4. Своя игра – «Юный пешеход»</w:t>
            </w:r>
          </w:p>
          <w:p w:rsidR="001A2531" w:rsidRPr="00527115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15">
              <w:rPr>
                <w:rFonts w:ascii="Times New Roman" w:hAnsi="Times New Roman" w:cs="Times New Roman"/>
                <w:sz w:val="28"/>
                <w:szCs w:val="28"/>
              </w:rPr>
              <w:t>5. Практическое  занятие на транспортной  площадке.</w:t>
            </w:r>
          </w:p>
          <w:p w:rsidR="001A2531" w:rsidRPr="00527115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1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52711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27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7115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527115">
              <w:rPr>
                <w:rFonts w:ascii="Times New Roman" w:hAnsi="Times New Roman" w:cs="Times New Roman"/>
                <w:sz w:val="28"/>
                <w:szCs w:val="28"/>
              </w:rPr>
              <w:t>гра по ПДД  «В  поисках клада»</w:t>
            </w:r>
          </w:p>
          <w:p w:rsidR="001A2531" w:rsidRDefault="001A253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15">
              <w:rPr>
                <w:rFonts w:ascii="Times New Roman" w:hAnsi="Times New Roman" w:cs="Times New Roman"/>
                <w:sz w:val="28"/>
                <w:szCs w:val="28"/>
              </w:rPr>
              <w:t>7.Конкурс рисунков на асфальте «Дорожные знаки»</w:t>
            </w:r>
          </w:p>
          <w:p w:rsidR="008355F1" w:rsidRPr="00527115" w:rsidRDefault="008355F1" w:rsidP="0011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Работа   на  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«Чудеса  стран   мира»</w:t>
            </w:r>
          </w:p>
        </w:tc>
        <w:tc>
          <w:tcPr>
            <w:tcW w:w="2410" w:type="dxa"/>
            <w:shd w:val="clear" w:color="auto" w:fill="auto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Советник  по ВР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531" w:rsidRPr="00A2336E" w:rsidTr="001A2531">
        <w:trPr>
          <w:trHeight w:val="3022"/>
        </w:trPr>
        <w:tc>
          <w:tcPr>
            <w:tcW w:w="2376" w:type="dxa"/>
            <w:shd w:val="clear" w:color="auto" w:fill="auto"/>
          </w:tcPr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3D7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 «Прикладное творчество и н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родные ремесла»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1. Инструктаж по ТБ.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2.  Минутка здоровья «Что такое температурный  режим?»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Информминутка</w:t>
            </w:r>
            <w:proofErr w:type="spellEnd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 « Полезные  привычки»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4.Мастер-классы  «Умелые ручки»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(уровень отряда)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5. Игра по станциям «Твори! Выдумывай! Пробуй!» (уровень л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геря)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6. Выставка поделок из природного материала</w:t>
            </w:r>
          </w:p>
          <w:p w:rsidR="001A2531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7. Подвижные игры на воздухе, веселые старты, психологическая гимнастика, игры.</w:t>
            </w:r>
          </w:p>
          <w:p w:rsidR="008355F1" w:rsidRPr="00A2336E" w:rsidRDefault="008355F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Работа   на  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«Чудеса  стран   мира»</w:t>
            </w:r>
          </w:p>
        </w:tc>
        <w:tc>
          <w:tcPr>
            <w:tcW w:w="2410" w:type="dxa"/>
            <w:shd w:val="clear" w:color="auto" w:fill="auto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Советник  по ВР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531" w:rsidRPr="00A2336E" w:rsidTr="001A2531">
        <w:trPr>
          <w:trHeight w:val="556"/>
        </w:trPr>
        <w:tc>
          <w:tcPr>
            <w:tcW w:w="2376" w:type="dxa"/>
            <w:shd w:val="clear" w:color="auto" w:fill="auto"/>
          </w:tcPr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79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«Открытые та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ны  великой страны»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1A2531" w:rsidRPr="00A2336E" w:rsidRDefault="001A2531" w:rsidP="00A9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1.Инструктаж по ТБ.</w:t>
            </w:r>
          </w:p>
          <w:p w:rsidR="001A2531" w:rsidRPr="00A2336E" w:rsidRDefault="001A2531" w:rsidP="00A9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2.Минутка здоровья «Вод</w:t>
            </w:r>
            <w:proofErr w:type="gramStart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 наш лучший  друг»</w:t>
            </w:r>
          </w:p>
          <w:p w:rsidR="001A2531" w:rsidRPr="00A2336E" w:rsidRDefault="001A2531" w:rsidP="00A9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3.Информминутка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4.Тематический час «Открываем Россию»</w:t>
            </w:r>
            <w:r w:rsidR="00F05E1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(уровень отряда)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5.Квест «По страницам истории»</w:t>
            </w:r>
            <w:r w:rsidR="00F05E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(уровень лагеря)</w:t>
            </w:r>
          </w:p>
          <w:p w:rsidR="001A2531" w:rsidRPr="00A2336E" w:rsidRDefault="001A2531" w:rsidP="00A9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6. Подвижные игры на воздухе, веселые старты, психологическая гимнастика, игры.</w:t>
            </w:r>
          </w:p>
          <w:p w:rsidR="001A2531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7.Просмотр  кинофильма</w:t>
            </w:r>
          </w:p>
          <w:p w:rsidR="008355F1" w:rsidRPr="00A2336E" w:rsidRDefault="008355F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Работа   на  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«Чудеса  стран   мира»</w:t>
            </w:r>
          </w:p>
        </w:tc>
        <w:tc>
          <w:tcPr>
            <w:tcW w:w="2410" w:type="dxa"/>
            <w:shd w:val="clear" w:color="auto" w:fill="auto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Советник  по ВР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531" w:rsidRPr="00A2336E" w:rsidTr="001A2531">
        <w:trPr>
          <w:trHeight w:val="2179"/>
        </w:trPr>
        <w:tc>
          <w:tcPr>
            <w:tcW w:w="2376" w:type="dxa"/>
            <w:shd w:val="clear" w:color="auto" w:fill="auto"/>
          </w:tcPr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7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«Я и моя семья» 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1A2531" w:rsidRPr="00A2336E" w:rsidRDefault="001A2531" w:rsidP="00CF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1.Инструктаж по ТБ.</w:t>
            </w:r>
          </w:p>
          <w:p w:rsidR="001A2531" w:rsidRPr="00A2336E" w:rsidRDefault="001A2531" w:rsidP="00CF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2.Минутка здоровья «Гигиена  в доме».</w:t>
            </w:r>
          </w:p>
          <w:p w:rsidR="001A2531" w:rsidRPr="00A2336E" w:rsidRDefault="001A2531" w:rsidP="00CF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3.Информминутка «Твоя безопасность»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Творческая ма</w:t>
            </w:r>
            <w:r w:rsidR="002345D5">
              <w:rPr>
                <w:rFonts w:ascii="Times New Roman" w:hAnsi="Times New Roman" w:cs="Times New Roman"/>
                <w:sz w:val="28"/>
                <w:szCs w:val="28"/>
              </w:rPr>
              <w:t xml:space="preserve">стерская «Подарок своей семье» </w:t>
            </w:r>
          </w:p>
          <w:p w:rsidR="001A2531" w:rsidRDefault="001A2531" w:rsidP="00A2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15">
              <w:rPr>
                <w:rFonts w:ascii="Times New Roman" w:hAnsi="Times New Roman" w:cs="Times New Roman"/>
                <w:sz w:val="28"/>
                <w:szCs w:val="28"/>
              </w:rPr>
              <w:t>Игра  по  ста</w:t>
            </w:r>
            <w:r w:rsidR="002345D5">
              <w:rPr>
                <w:rFonts w:ascii="Times New Roman" w:hAnsi="Times New Roman" w:cs="Times New Roman"/>
                <w:sz w:val="28"/>
                <w:szCs w:val="28"/>
              </w:rPr>
              <w:t xml:space="preserve">нциям  «День Петра и </w:t>
            </w:r>
            <w:proofErr w:type="spellStart"/>
            <w:r w:rsidR="002345D5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="002345D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A2531" w:rsidRPr="00A2336E" w:rsidRDefault="001A2531" w:rsidP="00A2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Фотовернисаж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«Папа, мама, я  - дружная/  спортивная  семья»</w:t>
            </w:r>
          </w:p>
          <w:p w:rsidR="001A2531" w:rsidRDefault="008355F1" w:rsidP="004D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2531" w:rsidRPr="00A2336E">
              <w:rPr>
                <w:rFonts w:ascii="Times New Roman" w:hAnsi="Times New Roman" w:cs="Times New Roman"/>
                <w:sz w:val="28"/>
                <w:szCs w:val="28"/>
              </w:rPr>
              <w:t>. Спортивные игры на свежем воздухе</w:t>
            </w:r>
          </w:p>
          <w:p w:rsidR="008355F1" w:rsidRPr="00A2336E" w:rsidRDefault="008355F1" w:rsidP="004D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Работа   на  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«Чудеса  стран   мира»</w:t>
            </w:r>
          </w:p>
        </w:tc>
        <w:tc>
          <w:tcPr>
            <w:tcW w:w="2410" w:type="dxa"/>
            <w:shd w:val="clear" w:color="auto" w:fill="auto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Советник  по ВР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приносим с утра, мы оформл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стенд </w:t>
            </w:r>
          </w:p>
        </w:tc>
      </w:tr>
      <w:tr w:rsidR="001A2531" w:rsidRPr="00A2336E" w:rsidTr="001A2531">
        <w:trPr>
          <w:trHeight w:val="2179"/>
        </w:trPr>
        <w:tc>
          <w:tcPr>
            <w:tcW w:w="2376" w:type="dxa"/>
            <w:shd w:val="clear" w:color="auto" w:fill="auto"/>
          </w:tcPr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3D7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«Я и мои друзья»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1A2531" w:rsidRPr="00A2336E" w:rsidRDefault="001A2531" w:rsidP="00A2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1.Инструктаж по ТБ. </w:t>
            </w:r>
          </w:p>
          <w:p w:rsidR="001A2531" w:rsidRPr="00A2336E" w:rsidRDefault="001A2531" w:rsidP="00CF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2.Минутка здоровья « Важность закаливания»</w:t>
            </w:r>
          </w:p>
          <w:p w:rsidR="001A2531" w:rsidRPr="00A2336E" w:rsidRDefault="001A2531" w:rsidP="00CF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3.Информминутка  </w:t>
            </w:r>
            <w:r w:rsidRPr="00A2336E">
              <w:rPr>
                <w:rFonts w:ascii="Times New Roman" w:eastAsia="Calibri" w:hAnsi="Times New Roman" w:cs="Times New Roman"/>
                <w:sz w:val="28"/>
                <w:szCs w:val="28"/>
              </w:rPr>
              <w:t>«В мире этикета».</w:t>
            </w:r>
          </w:p>
          <w:p w:rsidR="001A2531" w:rsidRPr="00A2336E" w:rsidRDefault="001A2531" w:rsidP="00A2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4. Время отрядного творчества «От идеи – к делу!» (уровень отр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да)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5. Большая командная игра «</w:t>
            </w:r>
            <w:proofErr w:type="spellStart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Физкульт-УРА</w:t>
            </w:r>
            <w:proofErr w:type="spellEnd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F05E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(уровень лагеря)</w:t>
            </w:r>
          </w:p>
          <w:p w:rsidR="001A2531" w:rsidRPr="00A2336E" w:rsidRDefault="001A2531" w:rsidP="00A2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  <w:proofErr w:type="spellStart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Фотовернисаж</w:t>
            </w:r>
            <w:proofErr w:type="spellEnd"/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 «Улыбки лета» (фото  смены, сделанные  дет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ми)</w:t>
            </w:r>
          </w:p>
          <w:p w:rsidR="001A2531" w:rsidRPr="00A2336E" w:rsidRDefault="001A2531" w:rsidP="0083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8355F1">
              <w:rPr>
                <w:rFonts w:ascii="Times New Roman" w:hAnsi="Times New Roman" w:cs="Times New Roman"/>
                <w:sz w:val="28"/>
                <w:szCs w:val="28"/>
              </w:rPr>
              <w:t xml:space="preserve">Работа   на   платформе </w:t>
            </w:r>
            <w:proofErr w:type="spellStart"/>
            <w:r w:rsidR="008355F1"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 w:rsidR="008355F1">
              <w:rPr>
                <w:rFonts w:ascii="Times New Roman" w:hAnsi="Times New Roman" w:cs="Times New Roman"/>
                <w:sz w:val="28"/>
                <w:szCs w:val="28"/>
              </w:rPr>
              <w:t xml:space="preserve"> «Чудеса  стран   мира»</w:t>
            </w:r>
          </w:p>
        </w:tc>
        <w:tc>
          <w:tcPr>
            <w:tcW w:w="2410" w:type="dxa"/>
            <w:shd w:val="clear" w:color="auto" w:fill="auto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Советник  по ВР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 сделаны  детьми/ вожатыми/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тателями  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смены. 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таем  по  3-4  фото  цветные. Нам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даём  с утра</w:t>
            </w:r>
          </w:p>
        </w:tc>
      </w:tr>
      <w:tr w:rsidR="001A2531" w:rsidRPr="00A2336E" w:rsidTr="001A2531">
        <w:trPr>
          <w:trHeight w:val="2179"/>
        </w:trPr>
        <w:tc>
          <w:tcPr>
            <w:tcW w:w="2376" w:type="dxa"/>
            <w:shd w:val="clear" w:color="auto" w:fill="auto"/>
          </w:tcPr>
          <w:p w:rsidR="001A2531" w:rsidRPr="00A2336E" w:rsidRDefault="003D7966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2531"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 .07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«Я и моя Россия»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1A2531" w:rsidRPr="00A2336E" w:rsidRDefault="001A2531" w:rsidP="00CF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1.Инструктаж по ТБ.</w:t>
            </w:r>
          </w:p>
          <w:p w:rsidR="001A2531" w:rsidRPr="00A2336E" w:rsidRDefault="001A2531" w:rsidP="00CF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2.Минутка здоровья «Предметы личной гигиены»</w:t>
            </w:r>
          </w:p>
          <w:p w:rsidR="001A2531" w:rsidRPr="00A2336E" w:rsidRDefault="001A2531" w:rsidP="00CF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3.Информминутка «Безопасность в сети Интернет»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4. Подготовка к празднику «Создаём праздник вместе» (уровень отряда)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5. Праздничный калейдоскоп «По страницам нашей книги» (ур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вень лагеря)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6. Конкурс рисунков "Мы любим Россию!"</w:t>
            </w:r>
          </w:p>
          <w:p w:rsidR="001A2531" w:rsidRDefault="001A2531" w:rsidP="001A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7.Конкурс по изготовлению самой большой матрёшки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(материал любой)</w:t>
            </w:r>
          </w:p>
          <w:p w:rsidR="008355F1" w:rsidRPr="00A2336E" w:rsidRDefault="008355F1" w:rsidP="001A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Работа   на  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«Чудеса  стран   мира»</w:t>
            </w:r>
          </w:p>
        </w:tc>
        <w:tc>
          <w:tcPr>
            <w:tcW w:w="2410" w:type="dxa"/>
            <w:shd w:val="clear" w:color="auto" w:fill="auto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Советник  по ВР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531" w:rsidRPr="00A2336E" w:rsidTr="008355F1">
        <w:trPr>
          <w:trHeight w:val="564"/>
        </w:trPr>
        <w:tc>
          <w:tcPr>
            <w:tcW w:w="2376" w:type="dxa"/>
            <w:shd w:val="clear" w:color="auto" w:fill="auto"/>
          </w:tcPr>
          <w:p w:rsidR="001A2531" w:rsidRPr="00A2336E" w:rsidRDefault="003D7966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2531" w:rsidRPr="00A2336E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"До скорой встречи"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Итоговый период смены. Выход из игрового сюжета.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1A2531" w:rsidRPr="00A2336E" w:rsidRDefault="001A2531" w:rsidP="00A2336E">
            <w:pPr>
              <w:rPr>
                <w:rFonts w:ascii="Times New Roman" w:hAnsi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1.Инструктаж по ТБ.</w:t>
            </w:r>
            <w:r w:rsidRPr="00A2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2531" w:rsidRPr="00A2336E" w:rsidRDefault="001A2531" w:rsidP="00A2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/>
                <w:sz w:val="28"/>
                <w:szCs w:val="28"/>
              </w:rPr>
              <w:t>2.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Минутка здоровья  «Поделись улыбкою своей»</w:t>
            </w:r>
          </w:p>
          <w:p w:rsidR="001A2531" w:rsidRPr="00A2336E" w:rsidRDefault="001A2531" w:rsidP="00CF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/>
                <w:sz w:val="28"/>
                <w:szCs w:val="28"/>
              </w:rPr>
              <w:t>3.Информминутка  «Движение по улицам и дорогам».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4. Итоговый сбор участников «Нас ждут новые открытия!» (ур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вень отряда)</w:t>
            </w:r>
          </w:p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5. Линейка закрытия смены «</w:t>
            </w:r>
            <w:r w:rsidR="008355F1">
              <w:rPr>
                <w:rFonts w:ascii="Times New Roman" w:hAnsi="Times New Roman" w:cs="Times New Roman"/>
                <w:sz w:val="28"/>
                <w:szCs w:val="28"/>
              </w:rPr>
              <w:t>Орлёнок</w:t>
            </w: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» (уровень лагеря)</w:t>
            </w:r>
            <w:r w:rsidR="008355F1">
              <w:rPr>
                <w:rFonts w:ascii="Times New Roman" w:hAnsi="Times New Roman" w:cs="Times New Roman"/>
                <w:sz w:val="28"/>
                <w:szCs w:val="28"/>
              </w:rPr>
              <w:t>. Танц</w:t>
            </w:r>
            <w:r w:rsidR="008355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355F1">
              <w:rPr>
                <w:rFonts w:ascii="Times New Roman" w:hAnsi="Times New Roman" w:cs="Times New Roman"/>
                <w:sz w:val="28"/>
                <w:szCs w:val="28"/>
              </w:rPr>
              <w:t>вальный  флешмоб.</w:t>
            </w:r>
          </w:p>
          <w:p w:rsidR="001A2531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7.Подвижные игры на воздухе, веселые старты, психологическая гимнастика, игры</w:t>
            </w:r>
          </w:p>
          <w:p w:rsidR="008355F1" w:rsidRPr="00A2336E" w:rsidRDefault="008355F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8.Работа   на  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«Чудеса  стран   мира»</w:t>
            </w:r>
          </w:p>
        </w:tc>
        <w:tc>
          <w:tcPr>
            <w:tcW w:w="2410" w:type="dxa"/>
            <w:shd w:val="clear" w:color="auto" w:fill="auto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Советник  по ВР</w:t>
            </w:r>
          </w:p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2531" w:rsidRPr="00A2336E" w:rsidRDefault="001A2531" w:rsidP="00A2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531" w:rsidRPr="00A2336E" w:rsidTr="001A2531">
        <w:trPr>
          <w:trHeight w:val="268"/>
        </w:trPr>
        <w:tc>
          <w:tcPr>
            <w:tcW w:w="2376" w:type="dxa"/>
            <w:shd w:val="clear" w:color="auto" w:fill="auto"/>
          </w:tcPr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8222" w:type="dxa"/>
            <w:shd w:val="clear" w:color="auto" w:fill="auto"/>
          </w:tcPr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Организационные линейки</w:t>
            </w:r>
          </w:p>
        </w:tc>
        <w:tc>
          <w:tcPr>
            <w:tcW w:w="2410" w:type="dxa"/>
            <w:shd w:val="clear" w:color="auto" w:fill="auto"/>
          </w:tcPr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531" w:rsidRPr="00A2336E" w:rsidTr="001A2531">
        <w:trPr>
          <w:trHeight w:val="268"/>
        </w:trPr>
        <w:tc>
          <w:tcPr>
            <w:tcW w:w="2376" w:type="dxa"/>
            <w:shd w:val="clear" w:color="auto" w:fill="auto"/>
          </w:tcPr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8222" w:type="dxa"/>
            <w:shd w:val="clear" w:color="auto" w:fill="auto"/>
          </w:tcPr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Поднятие и спуск  флага  РФ</w:t>
            </w:r>
          </w:p>
        </w:tc>
        <w:tc>
          <w:tcPr>
            <w:tcW w:w="2410" w:type="dxa"/>
            <w:shd w:val="clear" w:color="auto" w:fill="auto"/>
          </w:tcPr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531" w:rsidRPr="00A2336E" w:rsidTr="001A2531">
        <w:trPr>
          <w:trHeight w:val="268"/>
        </w:trPr>
        <w:tc>
          <w:tcPr>
            <w:tcW w:w="2376" w:type="dxa"/>
            <w:shd w:val="clear" w:color="auto" w:fill="auto"/>
          </w:tcPr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8222" w:type="dxa"/>
            <w:shd w:val="clear" w:color="auto" w:fill="auto"/>
          </w:tcPr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6E">
              <w:rPr>
                <w:rFonts w:ascii="Times New Roman" w:hAnsi="Times New Roman" w:cs="Times New Roman"/>
                <w:sz w:val="28"/>
                <w:szCs w:val="28"/>
              </w:rPr>
              <w:t>Уют на территории нашего двора</w:t>
            </w:r>
          </w:p>
        </w:tc>
        <w:tc>
          <w:tcPr>
            <w:tcW w:w="2410" w:type="dxa"/>
            <w:shd w:val="clear" w:color="auto" w:fill="auto"/>
          </w:tcPr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2531" w:rsidRPr="00A2336E" w:rsidRDefault="001A2531" w:rsidP="00F0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02F" w:rsidRDefault="002B302F" w:rsidP="00F24B25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Pr="00144AA6" w:rsidRDefault="0067378F" w:rsidP="0067378F">
      <w:pPr>
        <w:jc w:val="right"/>
        <w:rPr>
          <w:rFonts w:ascii="Times New Roman" w:eastAsia="Calibri" w:hAnsi="Times New Roman" w:cs="Times New Roman"/>
          <w:szCs w:val="28"/>
        </w:rPr>
      </w:pPr>
      <w:r w:rsidRPr="00144AA6">
        <w:rPr>
          <w:rFonts w:ascii="Times New Roman" w:eastAsia="Calibri" w:hAnsi="Times New Roman" w:cs="Times New Roman"/>
          <w:szCs w:val="28"/>
        </w:rPr>
        <w:t>Утверждаю</w:t>
      </w:r>
      <w:r w:rsidRPr="009A21D6">
        <w:rPr>
          <w:rFonts w:ascii="Times New Roman" w:eastAsia="Calibri" w:hAnsi="Times New Roman" w:cs="Times New Roman"/>
          <w:szCs w:val="28"/>
        </w:rPr>
        <w:t>_________________</w:t>
      </w:r>
    </w:p>
    <w:p w:rsidR="0067378F" w:rsidRPr="00144AA6" w:rsidRDefault="0067378F" w:rsidP="0067378F">
      <w:pPr>
        <w:ind w:left="4956"/>
        <w:jc w:val="right"/>
        <w:rPr>
          <w:rFonts w:ascii="Times New Roman" w:eastAsia="Calibri" w:hAnsi="Times New Roman" w:cs="Times New Roman"/>
          <w:szCs w:val="28"/>
        </w:rPr>
      </w:pPr>
      <w:r w:rsidRPr="009A21D6">
        <w:rPr>
          <w:rFonts w:ascii="Times New Roman" w:eastAsia="Calibri" w:hAnsi="Times New Roman" w:cs="Times New Roman"/>
          <w:szCs w:val="28"/>
        </w:rPr>
        <w:t xml:space="preserve"> д</w:t>
      </w:r>
      <w:r w:rsidRPr="00144AA6">
        <w:rPr>
          <w:rFonts w:ascii="Times New Roman" w:eastAsia="Calibri" w:hAnsi="Times New Roman" w:cs="Times New Roman"/>
          <w:szCs w:val="28"/>
        </w:rPr>
        <w:t>иректор М</w:t>
      </w:r>
      <w:r>
        <w:rPr>
          <w:rFonts w:ascii="Times New Roman" w:eastAsia="Calibri" w:hAnsi="Times New Roman" w:cs="Times New Roman"/>
          <w:szCs w:val="28"/>
        </w:rPr>
        <w:t>А</w:t>
      </w:r>
      <w:r w:rsidRPr="00144AA6">
        <w:rPr>
          <w:rFonts w:ascii="Times New Roman" w:eastAsia="Calibri" w:hAnsi="Times New Roman" w:cs="Times New Roman"/>
          <w:szCs w:val="28"/>
        </w:rPr>
        <w:t>ОУ гимназии № 82</w:t>
      </w:r>
    </w:p>
    <w:p w:rsidR="0067378F" w:rsidRDefault="0067378F" w:rsidP="0067378F">
      <w:pPr>
        <w:ind w:left="4956"/>
        <w:jc w:val="right"/>
        <w:rPr>
          <w:rFonts w:ascii="Times New Roman" w:eastAsia="Calibri" w:hAnsi="Times New Roman" w:cs="Times New Roman"/>
          <w:szCs w:val="28"/>
        </w:rPr>
      </w:pPr>
      <w:proofErr w:type="spellStart"/>
      <w:r w:rsidRPr="00144AA6">
        <w:rPr>
          <w:rFonts w:ascii="Times New Roman" w:eastAsia="Calibri" w:hAnsi="Times New Roman" w:cs="Times New Roman"/>
          <w:szCs w:val="28"/>
        </w:rPr>
        <w:t>А.Ф.Скитева</w:t>
      </w:r>
      <w:proofErr w:type="spellEnd"/>
    </w:p>
    <w:p w:rsidR="0067378F" w:rsidRPr="00224561" w:rsidRDefault="0067378F" w:rsidP="0067378F">
      <w:pPr>
        <w:ind w:left="4956"/>
        <w:jc w:val="right"/>
        <w:rPr>
          <w:rFonts w:ascii="Times New Roman" w:eastAsia="Calibri" w:hAnsi="Times New Roman" w:cs="Times New Roman"/>
          <w:szCs w:val="28"/>
        </w:rPr>
      </w:pPr>
      <w:r w:rsidRPr="009A21D6">
        <w:rPr>
          <w:rFonts w:ascii="Times New Roman" w:eastAsia="Calibri" w:hAnsi="Times New Roman" w:cs="Times New Roman"/>
          <w:szCs w:val="28"/>
        </w:rPr>
        <w:t>п</w:t>
      </w:r>
      <w:r w:rsidRPr="00144AA6">
        <w:rPr>
          <w:rFonts w:ascii="Times New Roman" w:eastAsia="Calibri" w:hAnsi="Times New Roman" w:cs="Times New Roman"/>
          <w:szCs w:val="28"/>
        </w:rPr>
        <w:t>риказ №</w:t>
      </w:r>
      <w:r>
        <w:rPr>
          <w:rFonts w:ascii="Times New Roman" w:eastAsia="Calibri" w:hAnsi="Times New Roman" w:cs="Times New Roman"/>
          <w:szCs w:val="28"/>
        </w:rPr>
        <w:t xml:space="preserve">  ______ </w:t>
      </w:r>
      <w:proofErr w:type="gramStart"/>
      <w:r>
        <w:rPr>
          <w:rFonts w:ascii="Times New Roman" w:eastAsia="Calibri" w:hAnsi="Times New Roman" w:cs="Times New Roman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__________</w:t>
      </w: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p w:rsidR="0067378F" w:rsidRDefault="0067378F" w:rsidP="0067378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378F">
        <w:rPr>
          <w:rFonts w:ascii="Times New Roman" w:hAnsi="Times New Roman" w:cs="Times New Roman"/>
          <w:b/>
          <w:sz w:val="40"/>
          <w:szCs w:val="28"/>
        </w:rPr>
        <w:t>ПЛА</w:t>
      </w:r>
      <w:proofErr w:type="gramStart"/>
      <w:r w:rsidRPr="0067378F">
        <w:rPr>
          <w:rFonts w:ascii="Times New Roman" w:hAnsi="Times New Roman" w:cs="Times New Roman"/>
          <w:b/>
          <w:sz w:val="40"/>
          <w:szCs w:val="28"/>
        </w:rPr>
        <w:t>Н-</w:t>
      </w:r>
      <w:proofErr w:type="gramEnd"/>
      <w:r w:rsidRPr="0067378F">
        <w:rPr>
          <w:rFonts w:ascii="Times New Roman" w:hAnsi="Times New Roman" w:cs="Times New Roman"/>
          <w:b/>
          <w:sz w:val="40"/>
          <w:szCs w:val="28"/>
        </w:rPr>
        <w:t xml:space="preserve"> СЕТКА</w:t>
      </w:r>
    </w:p>
    <w:p w:rsidR="0067378F" w:rsidRPr="0067378F" w:rsidRDefault="0067378F" w:rsidP="0067378F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7378F" w:rsidRDefault="0067378F" w:rsidP="0067378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378F">
        <w:rPr>
          <w:rFonts w:ascii="Times New Roman" w:hAnsi="Times New Roman" w:cs="Times New Roman"/>
          <w:b/>
          <w:sz w:val="40"/>
          <w:szCs w:val="28"/>
        </w:rPr>
        <w:t>работы  лагеря  с дневным пребыванием</w:t>
      </w:r>
    </w:p>
    <w:p w:rsidR="0067378F" w:rsidRPr="0067378F" w:rsidRDefault="0067378F" w:rsidP="0067378F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7378F" w:rsidRPr="0067378F" w:rsidRDefault="0067378F" w:rsidP="0067378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378F">
        <w:rPr>
          <w:rFonts w:ascii="Times New Roman" w:hAnsi="Times New Roman" w:cs="Times New Roman"/>
          <w:b/>
          <w:sz w:val="40"/>
          <w:szCs w:val="28"/>
        </w:rPr>
        <w:t>«Орлёнок»</w:t>
      </w:r>
    </w:p>
    <w:p w:rsidR="0067378F" w:rsidRPr="00A2336E" w:rsidRDefault="0067378F" w:rsidP="00F24B25">
      <w:pPr>
        <w:rPr>
          <w:rFonts w:ascii="Times New Roman" w:hAnsi="Times New Roman" w:cs="Times New Roman"/>
          <w:sz w:val="28"/>
          <w:szCs w:val="28"/>
        </w:rPr>
      </w:pPr>
    </w:p>
    <w:sectPr w:rsidR="0067378F" w:rsidRPr="00A2336E" w:rsidSect="008355F1">
      <w:pgSz w:w="16838" w:h="11906" w:orient="landscape"/>
      <w:pgMar w:top="567" w:right="1401" w:bottom="1096" w:left="8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9D" w:rsidRDefault="00A8699D" w:rsidP="00F24B25">
      <w:r>
        <w:separator/>
      </w:r>
    </w:p>
  </w:endnote>
  <w:endnote w:type="continuationSeparator" w:id="0">
    <w:p w:rsidR="00A8699D" w:rsidRDefault="00A8699D" w:rsidP="00F2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9D" w:rsidRDefault="00A8699D" w:rsidP="00F24B25">
      <w:r>
        <w:separator/>
      </w:r>
    </w:p>
  </w:footnote>
  <w:footnote w:type="continuationSeparator" w:id="0">
    <w:p w:rsidR="00A8699D" w:rsidRDefault="00A8699D" w:rsidP="00F24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80E40C1"/>
    <w:multiLevelType w:val="hybridMultilevel"/>
    <w:tmpl w:val="CCD00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C875A6"/>
    <w:multiLevelType w:val="hybridMultilevel"/>
    <w:tmpl w:val="411ADB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BB96464"/>
    <w:multiLevelType w:val="hybridMultilevel"/>
    <w:tmpl w:val="52E21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C2630A4"/>
    <w:multiLevelType w:val="hybridMultilevel"/>
    <w:tmpl w:val="D7C6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5241"/>
    <w:multiLevelType w:val="hybridMultilevel"/>
    <w:tmpl w:val="1650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E72BD"/>
    <w:multiLevelType w:val="hybridMultilevel"/>
    <w:tmpl w:val="1278D9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F410D19"/>
    <w:multiLevelType w:val="hybridMultilevel"/>
    <w:tmpl w:val="1616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C210E"/>
    <w:multiLevelType w:val="hybridMultilevel"/>
    <w:tmpl w:val="AF9C8F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08A2CE5"/>
    <w:multiLevelType w:val="hybridMultilevel"/>
    <w:tmpl w:val="A088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C67A4"/>
    <w:multiLevelType w:val="hybridMultilevel"/>
    <w:tmpl w:val="C50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2F22"/>
    <w:multiLevelType w:val="hybridMultilevel"/>
    <w:tmpl w:val="D176509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6BA17AB"/>
    <w:multiLevelType w:val="hybridMultilevel"/>
    <w:tmpl w:val="1D72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819C1"/>
    <w:multiLevelType w:val="hybridMultilevel"/>
    <w:tmpl w:val="2482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07704"/>
    <w:multiLevelType w:val="hybridMultilevel"/>
    <w:tmpl w:val="0E8C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4609E"/>
    <w:multiLevelType w:val="hybridMultilevel"/>
    <w:tmpl w:val="C19C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67D8B"/>
    <w:multiLevelType w:val="hybridMultilevel"/>
    <w:tmpl w:val="3586A464"/>
    <w:lvl w:ilvl="0" w:tplc="A948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F426F"/>
    <w:multiLevelType w:val="hybridMultilevel"/>
    <w:tmpl w:val="80EE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F1E83"/>
    <w:multiLevelType w:val="hybridMultilevel"/>
    <w:tmpl w:val="5E50B1C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2DB3E24"/>
    <w:multiLevelType w:val="hybridMultilevel"/>
    <w:tmpl w:val="6CB0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0837F1"/>
    <w:multiLevelType w:val="hybridMultilevel"/>
    <w:tmpl w:val="8F9C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F61A0"/>
    <w:multiLevelType w:val="hybridMultilevel"/>
    <w:tmpl w:val="0ADE24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56E4981"/>
    <w:multiLevelType w:val="hybridMultilevel"/>
    <w:tmpl w:val="DF78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5"/>
  </w:num>
  <w:num w:numId="7">
    <w:abstractNumId w:val="11"/>
  </w:num>
  <w:num w:numId="8">
    <w:abstractNumId w:val="21"/>
  </w:num>
  <w:num w:numId="9">
    <w:abstractNumId w:val="14"/>
  </w:num>
  <w:num w:numId="10">
    <w:abstractNumId w:val="4"/>
  </w:num>
  <w:num w:numId="11">
    <w:abstractNumId w:val="23"/>
  </w:num>
  <w:num w:numId="12">
    <w:abstractNumId w:val="24"/>
  </w:num>
  <w:num w:numId="13">
    <w:abstractNumId w:val="9"/>
  </w:num>
  <w:num w:numId="14">
    <w:abstractNumId w:val="6"/>
  </w:num>
  <w:num w:numId="15">
    <w:abstractNumId w:val="25"/>
  </w:num>
  <w:num w:numId="16">
    <w:abstractNumId w:val="17"/>
  </w:num>
  <w:num w:numId="17">
    <w:abstractNumId w:val="7"/>
  </w:num>
  <w:num w:numId="18">
    <w:abstractNumId w:val="16"/>
  </w:num>
  <w:num w:numId="19">
    <w:abstractNumId w:val="20"/>
  </w:num>
  <w:num w:numId="20">
    <w:abstractNumId w:val="12"/>
  </w:num>
  <w:num w:numId="21">
    <w:abstractNumId w:val="13"/>
  </w:num>
  <w:num w:numId="22">
    <w:abstractNumId w:val="10"/>
  </w:num>
  <w:num w:numId="23">
    <w:abstractNumId w:val="15"/>
  </w:num>
  <w:num w:numId="24">
    <w:abstractNumId w:val="19"/>
  </w:num>
  <w:num w:numId="25">
    <w:abstractNumId w:val="18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oNotTrackMoves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0E3"/>
    <w:rsid w:val="00015523"/>
    <w:rsid w:val="00044742"/>
    <w:rsid w:val="0004741E"/>
    <w:rsid w:val="0005171F"/>
    <w:rsid w:val="00051BF1"/>
    <w:rsid w:val="00060CDE"/>
    <w:rsid w:val="00064E9A"/>
    <w:rsid w:val="0007505F"/>
    <w:rsid w:val="000826F3"/>
    <w:rsid w:val="00084A85"/>
    <w:rsid w:val="00092402"/>
    <w:rsid w:val="00092EFB"/>
    <w:rsid w:val="00097DA3"/>
    <w:rsid w:val="000B10F1"/>
    <w:rsid w:val="000C1F75"/>
    <w:rsid w:val="000C28A9"/>
    <w:rsid w:val="000E5963"/>
    <w:rsid w:val="000E5FE7"/>
    <w:rsid w:val="000F190D"/>
    <w:rsid w:val="00103CED"/>
    <w:rsid w:val="0010669D"/>
    <w:rsid w:val="00107B08"/>
    <w:rsid w:val="001117F8"/>
    <w:rsid w:val="001125EA"/>
    <w:rsid w:val="0011397B"/>
    <w:rsid w:val="00117D34"/>
    <w:rsid w:val="00125EA0"/>
    <w:rsid w:val="0013500F"/>
    <w:rsid w:val="001351D0"/>
    <w:rsid w:val="00142805"/>
    <w:rsid w:val="001630CA"/>
    <w:rsid w:val="001A2531"/>
    <w:rsid w:val="001A2CB7"/>
    <w:rsid w:val="001B3E80"/>
    <w:rsid w:val="001B6F06"/>
    <w:rsid w:val="001C07D7"/>
    <w:rsid w:val="001C3A0D"/>
    <w:rsid w:val="001C4AC1"/>
    <w:rsid w:val="001C4E11"/>
    <w:rsid w:val="001C51B6"/>
    <w:rsid w:val="001C58B0"/>
    <w:rsid w:val="001C696E"/>
    <w:rsid w:val="00200FD2"/>
    <w:rsid w:val="0020705C"/>
    <w:rsid w:val="002306C9"/>
    <w:rsid w:val="002317EB"/>
    <w:rsid w:val="00232D4B"/>
    <w:rsid w:val="002345D5"/>
    <w:rsid w:val="00243DC6"/>
    <w:rsid w:val="00250AE2"/>
    <w:rsid w:val="00251D33"/>
    <w:rsid w:val="00270E33"/>
    <w:rsid w:val="00274A4E"/>
    <w:rsid w:val="00290461"/>
    <w:rsid w:val="00293F1F"/>
    <w:rsid w:val="002A28AC"/>
    <w:rsid w:val="002A5AAA"/>
    <w:rsid w:val="002B302F"/>
    <w:rsid w:val="002D50A4"/>
    <w:rsid w:val="002E6B2C"/>
    <w:rsid w:val="002F6649"/>
    <w:rsid w:val="00327C1A"/>
    <w:rsid w:val="00340B1F"/>
    <w:rsid w:val="00356A88"/>
    <w:rsid w:val="0036269C"/>
    <w:rsid w:val="0036575F"/>
    <w:rsid w:val="00371E39"/>
    <w:rsid w:val="00372115"/>
    <w:rsid w:val="0037365A"/>
    <w:rsid w:val="00376163"/>
    <w:rsid w:val="00385E7C"/>
    <w:rsid w:val="00391786"/>
    <w:rsid w:val="00393102"/>
    <w:rsid w:val="003B7BB2"/>
    <w:rsid w:val="003D7966"/>
    <w:rsid w:val="003F50E3"/>
    <w:rsid w:val="003F7623"/>
    <w:rsid w:val="004102A4"/>
    <w:rsid w:val="00417671"/>
    <w:rsid w:val="00441BE1"/>
    <w:rsid w:val="00460304"/>
    <w:rsid w:val="00461E87"/>
    <w:rsid w:val="00462DAE"/>
    <w:rsid w:val="00481BDF"/>
    <w:rsid w:val="0048231B"/>
    <w:rsid w:val="004831C6"/>
    <w:rsid w:val="00483688"/>
    <w:rsid w:val="004859B5"/>
    <w:rsid w:val="004B1A48"/>
    <w:rsid w:val="004B5941"/>
    <w:rsid w:val="004C1898"/>
    <w:rsid w:val="004D06AA"/>
    <w:rsid w:val="004D1ADA"/>
    <w:rsid w:val="004D202A"/>
    <w:rsid w:val="004F76F0"/>
    <w:rsid w:val="00527115"/>
    <w:rsid w:val="00530BE5"/>
    <w:rsid w:val="00530D48"/>
    <w:rsid w:val="00540F9A"/>
    <w:rsid w:val="00582797"/>
    <w:rsid w:val="00584D19"/>
    <w:rsid w:val="005854DC"/>
    <w:rsid w:val="00587723"/>
    <w:rsid w:val="00592748"/>
    <w:rsid w:val="005936ED"/>
    <w:rsid w:val="005A3FEE"/>
    <w:rsid w:val="005B1336"/>
    <w:rsid w:val="005B506C"/>
    <w:rsid w:val="005C38C1"/>
    <w:rsid w:val="005C5245"/>
    <w:rsid w:val="005D0085"/>
    <w:rsid w:val="005D6627"/>
    <w:rsid w:val="005D662C"/>
    <w:rsid w:val="005E6542"/>
    <w:rsid w:val="005F44CC"/>
    <w:rsid w:val="0060727F"/>
    <w:rsid w:val="0061402D"/>
    <w:rsid w:val="0062018F"/>
    <w:rsid w:val="00646ABE"/>
    <w:rsid w:val="006676C8"/>
    <w:rsid w:val="0067378F"/>
    <w:rsid w:val="006748D6"/>
    <w:rsid w:val="006812A0"/>
    <w:rsid w:val="00691D3B"/>
    <w:rsid w:val="00697F2C"/>
    <w:rsid w:val="006A6915"/>
    <w:rsid w:val="006A75C7"/>
    <w:rsid w:val="006B1416"/>
    <w:rsid w:val="006C1E6C"/>
    <w:rsid w:val="006D0A81"/>
    <w:rsid w:val="006D4857"/>
    <w:rsid w:val="006E4821"/>
    <w:rsid w:val="006F0E4C"/>
    <w:rsid w:val="00714CB7"/>
    <w:rsid w:val="0073038D"/>
    <w:rsid w:val="00733D20"/>
    <w:rsid w:val="00735224"/>
    <w:rsid w:val="0077063B"/>
    <w:rsid w:val="0079433D"/>
    <w:rsid w:val="007E075F"/>
    <w:rsid w:val="007E54C6"/>
    <w:rsid w:val="007E75F9"/>
    <w:rsid w:val="007F7A3B"/>
    <w:rsid w:val="00800F04"/>
    <w:rsid w:val="0081730C"/>
    <w:rsid w:val="00820019"/>
    <w:rsid w:val="00823425"/>
    <w:rsid w:val="0083480F"/>
    <w:rsid w:val="008355F1"/>
    <w:rsid w:val="00850345"/>
    <w:rsid w:val="008759A8"/>
    <w:rsid w:val="0087664E"/>
    <w:rsid w:val="00877103"/>
    <w:rsid w:val="008856C4"/>
    <w:rsid w:val="008A2C52"/>
    <w:rsid w:val="008A79F7"/>
    <w:rsid w:val="008B3DE1"/>
    <w:rsid w:val="008B6150"/>
    <w:rsid w:val="008C5505"/>
    <w:rsid w:val="008D6C2C"/>
    <w:rsid w:val="008D76C8"/>
    <w:rsid w:val="008E2D83"/>
    <w:rsid w:val="008E71DF"/>
    <w:rsid w:val="008F1B0A"/>
    <w:rsid w:val="008F3193"/>
    <w:rsid w:val="008F3678"/>
    <w:rsid w:val="00902E39"/>
    <w:rsid w:val="00905E59"/>
    <w:rsid w:val="00911A41"/>
    <w:rsid w:val="00915465"/>
    <w:rsid w:val="009157BE"/>
    <w:rsid w:val="00917E85"/>
    <w:rsid w:val="0092187F"/>
    <w:rsid w:val="00923E26"/>
    <w:rsid w:val="009272A4"/>
    <w:rsid w:val="00927616"/>
    <w:rsid w:val="00933E0A"/>
    <w:rsid w:val="009408E8"/>
    <w:rsid w:val="00946CD1"/>
    <w:rsid w:val="00970E60"/>
    <w:rsid w:val="00980A85"/>
    <w:rsid w:val="00985C2D"/>
    <w:rsid w:val="00987B6A"/>
    <w:rsid w:val="00992746"/>
    <w:rsid w:val="00993047"/>
    <w:rsid w:val="00995DA6"/>
    <w:rsid w:val="00995DB7"/>
    <w:rsid w:val="009A11BF"/>
    <w:rsid w:val="009A1C71"/>
    <w:rsid w:val="009C0934"/>
    <w:rsid w:val="009C1C94"/>
    <w:rsid w:val="009E27E1"/>
    <w:rsid w:val="009E58F5"/>
    <w:rsid w:val="009F1397"/>
    <w:rsid w:val="009F1C9B"/>
    <w:rsid w:val="00A003D2"/>
    <w:rsid w:val="00A22C80"/>
    <w:rsid w:val="00A2336E"/>
    <w:rsid w:val="00A37B90"/>
    <w:rsid w:val="00A42456"/>
    <w:rsid w:val="00A52242"/>
    <w:rsid w:val="00A652BC"/>
    <w:rsid w:val="00A82F30"/>
    <w:rsid w:val="00A840DC"/>
    <w:rsid w:val="00A8699D"/>
    <w:rsid w:val="00A92D0C"/>
    <w:rsid w:val="00A97304"/>
    <w:rsid w:val="00AA50BA"/>
    <w:rsid w:val="00AA5B57"/>
    <w:rsid w:val="00AD06FE"/>
    <w:rsid w:val="00AD52BC"/>
    <w:rsid w:val="00AD606B"/>
    <w:rsid w:val="00AD6FF0"/>
    <w:rsid w:val="00AE1C09"/>
    <w:rsid w:val="00AE4109"/>
    <w:rsid w:val="00B025C0"/>
    <w:rsid w:val="00B04BD0"/>
    <w:rsid w:val="00B21C0B"/>
    <w:rsid w:val="00B33AAB"/>
    <w:rsid w:val="00B6205F"/>
    <w:rsid w:val="00B632F2"/>
    <w:rsid w:val="00B63A81"/>
    <w:rsid w:val="00B66F84"/>
    <w:rsid w:val="00B81005"/>
    <w:rsid w:val="00B94166"/>
    <w:rsid w:val="00B956A6"/>
    <w:rsid w:val="00BA5B5B"/>
    <w:rsid w:val="00BB72CC"/>
    <w:rsid w:val="00BE64B0"/>
    <w:rsid w:val="00BF7FBE"/>
    <w:rsid w:val="00C00972"/>
    <w:rsid w:val="00C34043"/>
    <w:rsid w:val="00C420B1"/>
    <w:rsid w:val="00C625B2"/>
    <w:rsid w:val="00C63025"/>
    <w:rsid w:val="00C6495C"/>
    <w:rsid w:val="00C756F2"/>
    <w:rsid w:val="00C84631"/>
    <w:rsid w:val="00C87903"/>
    <w:rsid w:val="00C90E1C"/>
    <w:rsid w:val="00CA2969"/>
    <w:rsid w:val="00CC51C5"/>
    <w:rsid w:val="00CE2B96"/>
    <w:rsid w:val="00CE37EE"/>
    <w:rsid w:val="00CF0CCB"/>
    <w:rsid w:val="00CF4579"/>
    <w:rsid w:val="00D111ED"/>
    <w:rsid w:val="00D152DE"/>
    <w:rsid w:val="00D23ABB"/>
    <w:rsid w:val="00D26752"/>
    <w:rsid w:val="00D34241"/>
    <w:rsid w:val="00D34D3F"/>
    <w:rsid w:val="00D4289C"/>
    <w:rsid w:val="00D42D4D"/>
    <w:rsid w:val="00D67885"/>
    <w:rsid w:val="00D82259"/>
    <w:rsid w:val="00D867EF"/>
    <w:rsid w:val="00D97E24"/>
    <w:rsid w:val="00DB7BE7"/>
    <w:rsid w:val="00DC7FEB"/>
    <w:rsid w:val="00DD20BD"/>
    <w:rsid w:val="00E51C9B"/>
    <w:rsid w:val="00E525AA"/>
    <w:rsid w:val="00E67990"/>
    <w:rsid w:val="00EA5F8E"/>
    <w:rsid w:val="00EB653F"/>
    <w:rsid w:val="00ED7626"/>
    <w:rsid w:val="00EE5A2B"/>
    <w:rsid w:val="00EF385C"/>
    <w:rsid w:val="00F0249C"/>
    <w:rsid w:val="00F05E19"/>
    <w:rsid w:val="00F07105"/>
    <w:rsid w:val="00F14B62"/>
    <w:rsid w:val="00F159C0"/>
    <w:rsid w:val="00F2047E"/>
    <w:rsid w:val="00F24B25"/>
    <w:rsid w:val="00F27CFE"/>
    <w:rsid w:val="00F3236A"/>
    <w:rsid w:val="00F3668F"/>
    <w:rsid w:val="00F4038B"/>
    <w:rsid w:val="00F4335E"/>
    <w:rsid w:val="00F61220"/>
    <w:rsid w:val="00F6181B"/>
    <w:rsid w:val="00F622BA"/>
    <w:rsid w:val="00F639FA"/>
    <w:rsid w:val="00F82008"/>
    <w:rsid w:val="00F83B3B"/>
    <w:rsid w:val="00F94F46"/>
    <w:rsid w:val="00FA24AF"/>
    <w:rsid w:val="00FC5D17"/>
    <w:rsid w:val="00FD3775"/>
    <w:rsid w:val="00FD5D39"/>
    <w:rsid w:val="00FE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21"/>
    <w:pPr>
      <w:widowControl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1">
    <w:name w:val="heading 1"/>
    <w:aliases w:val="Разделы Орлят"/>
    <w:basedOn w:val="a"/>
    <w:next w:val="a"/>
    <w:link w:val="10"/>
    <w:uiPriority w:val="9"/>
    <w:qFormat/>
    <w:rsid w:val="006E4821"/>
    <w:pPr>
      <w:keepNext/>
      <w:tabs>
        <w:tab w:val="num" w:pos="0"/>
        <w:tab w:val="left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4821"/>
    <w:pPr>
      <w:keepNext/>
      <w:tabs>
        <w:tab w:val="num" w:pos="0"/>
        <w:tab w:val="left" w:pos="576"/>
      </w:tabs>
      <w:spacing w:before="240" w:after="60"/>
      <w:ind w:left="576" w:hanging="576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821"/>
    <w:pPr>
      <w:keepNext/>
      <w:tabs>
        <w:tab w:val="num" w:pos="0"/>
        <w:tab w:val="left" w:pos="720"/>
      </w:tabs>
      <w:spacing w:before="240" w:after="60"/>
      <w:ind w:left="720" w:hanging="720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821"/>
    <w:pPr>
      <w:keepNext/>
      <w:tabs>
        <w:tab w:val="num" w:pos="0"/>
        <w:tab w:val="left" w:pos="864"/>
      </w:tabs>
      <w:spacing w:before="240" w:after="60"/>
      <w:ind w:left="864" w:hanging="864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821"/>
    <w:pPr>
      <w:tabs>
        <w:tab w:val="num" w:pos="0"/>
        <w:tab w:val="left" w:pos="1008"/>
      </w:tabs>
      <w:spacing w:before="240" w:after="60"/>
      <w:ind w:left="1008" w:hanging="1008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4821"/>
    <w:pPr>
      <w:tabs>
        <w:tab w:val="num" w:pos="0"/>
        <w:tab w:val="left" w:pos="1152"/>
      </w:tabs>
      <w:spacing w:before="240" w:after="60"/>
      <w:ind w:left="1152" w:hanging="1152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ы Орлят Знак"/>
    <w:basedOn w:val="a0"/>
    <w:link w:val="1"/>
    <w:uiPriority w:val="9"/>
    <w:rsid w:val="000979CD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979C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979CD"/>
    <w:rPr>
      <w:rFonts w:ascii="Cambria" w:eastAsia="Times New Roman" w:hAnsi="Cambria" w:cs="Times New Roman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979CD"/>
    <w:rPr>
      <w:rFonts w:ascii="Calibri" w:eastAsia="Times New Roman" w:hAnsi="Calibri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979CD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979CD"/>
    <w:rPr>
      <w:rFonts w:ascii="Calibri" w:eastAsia="Times New Roman" w:hAnsi="Calibri" w:cs="Times New Roman"/>
      <w:b/>
      <w:bCs/>
      <w:color w:val="000000"/>
      <w:lang w:eastAsia="ar-SA"/>
    </w:rPr>
  </w:style>
  <w:style w:type="character" w:customStyle="1" w:styleId="WW8Num2z0">
    <w:name w:val="WW8Num2z0"/>
    <w:uiPriority w:val="99"/>
    <w:rsid w:val="006E4821"/>
    <w:rPr>
      <w:rFonts w:ascii="Times New Roman" w:hAnsi="Times New Roman"/>
    </w:rPr>
  </w:style>
  <w:style w:type="character" w:customStyle="1" w:styleId="WW8Num3z0">
    <w:name w:val="WW8Num3z0"/>
    <w:uiPriority w:val="99"/>
    <w:rsid w:val="006E4821"/>
    <w:rPr>
      <w:rFonts w:ascii="Times New Roman" w:hAnsi="Times New Roman"/>
    </w:rPr>
  </w:style>
  <w:style w:type="character" w:customStyle="1" w:styleId="WW8Num4z0">
    <w:name w:val="WW8Num4z0"/>
    <w:uiPriority w:val="99"/>
    <w:rsid w:val="006E482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6E4821"/>
  </w:style>
  <w:style w:type="character" w:customStyle="1" w:styleId="21">
    <w:name w:val="Основной шрифт абзаца2"/>
    <w:uiPriority w:val="99"/>
    <w:rsid w:val="006E4821"/>
  </w:style>
  <w:style w:type="character" w:styleId="a3">
    <w:name w:val="FollowedHyperlink"/>
    <w:basedOn w:val="a0"/>
    <w:uiPriority w:val="99"/>
    <w:rsid w:val="006E4821"/>
    <w:rPr>
      <w:rFonts w:cs="Times New Roman"/>
      <w:color w:val="0000FF"/>
      <w:u w:val="single"/>
    </w:rPr>
  </w:style>
  <w:style w:type="character" w:styleId="a4">
    <w:name w:val="Hyperlink"/>
    <w:basedOn w:val="a0"/>
    <w:uiPriority w:val="99"/>
    <w:rsid w:val="006E4821"/>
    <w:rPr>
      <w:rFonts w:cs="Times New Roman"/>
      <w:color w:val="800000"/>
      <w:u w:val="single"/>
    </w:rPr>
  </w:style>
  <w:style w:type="character" w:styleId="a5">
    <w:name w:val="Strong"/>
    <w:basedOn w:val="a0"/>
    <w:uiPriority w:val="99"/>
    <w:qFormat/>
    <w:rsid w:val="006E4821"/>
    <w:rPr>
      <w:rFonts w:cs="Times New Roman"/>
      <w:b/>
    </w:rPr>
  </w:style>
  <w:style w:type="character" w:customStyle="1" w:styleId="c7">
    <w:name w:val="c7"/>
    <w:basedOn w:val="21"/>
    <w:uiPriority w:val="99"/>
    <w:rsid w:val="006E4821"/>
    <w:rPr>
      <w:rFonts w:cs="Times New Roman"/>
    </w:rPr>
  </w:style>
  <w:style w:type="character" w:customStyle="1" w:styleId="WW8Num11z0">
    <w:name w:val="WW8Num11z0"/>
    <w:uiPriority w:val="99"/>
    <w:rsid w:val="006E4821"/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6E4821"/>
  </w:style>
  <w:style w:type="character" w:customStyle="1" w:styleId="WW8Num8z0">
    <w:name w:val="WW8Num8z0"/>
    <w:uiPriority w:val="99"/>
    <w:rsid w:val="006E4821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6E4821"/>
  </w:style>
  <w:style w:type="character" w:customStyle="1" w:styleId="WW8Num10z0">
    <w:name w:val="WW8Num10z0"/>
    <w:uiPriority w:val="99"/>
    <w:rsid w:val="006E4821"/>
    <w:rPr>
      <w:rFonts w:ascii="Wingdings" w:hAnsi="Wingdings"/>
    </w:rPr>
  </w:style>
  <w:style w:type="character" w:customStyle="1" w:styleId="a6">
    <w:name w:val="Символ нумерации"/>
    <w:uiPriority w:val="99"/>
    <w:rsid w:val="006E4821"/>
  </w:style>
  <w:style w:type="character" w:customStyle="1" w:styleId="WW8Num16z0">
    <w:name w:val="WW8Num16z0"/>
    <w:uiPriority w:val="99"/>
    <w:rsid w:val="006E4821"/>
    <w:rPr>
      <w:rFonts w:ascii="Times New Roman" w:hAnsi="Times New Roman"/>
    </w:rPr>
  </w:style>
  <w:style w:type="character" w:customStyle="1" w:styleId="WW8Num6z0">
    <w:name w:val="WW8Num6z0"/>
    <w:uiPriority w:val="99"/>
    <w:rsid w:val="006E4821"/>
    <w:rPr>
      <w:rFonts w:ascii="Wingdings" w:hAnsi="Wingdings"/>
    </w:rPr>
  </w:style>
  <w:style w:type="character" w:customStyle="1" w:styleId="bigname">
    <w:name w:val="big_name"/>
    <w:basedOn w:val="21"/>
    <w:uiPriority w:val="99"/>
    <w:rsid w:val="006E4821"/>
    <w:rPr>
      <w:rFonts w:cs="Times New Roman"/>
    </w:rPr>
  </w:style>
  <w:style w:type="character" w:customStyle="1" w:styleId="words">
    <w:name w:val="words"/>
    <w:basedOn w:val="21"/>
    <w:uiPriority w:val="99"/>
    <w:rsid w:val="006E4821"/>
    <w:rPr>
      <w:rFonts w:cs="Times New Roman"/>
    </w:rPr>
  </w:style>
  <w:style w:type="character" w:customStyle="1" w:styleId="a7">
    <w:name w:val="Знак Знак"/>
    <w:basedOn w:val="21"/>
    <w:uiPriority w:val="99"/>
    <w:rsid w:val="006E4821"/>
    <w:rPr>
      <w:rFonts w:ascii="Courier New" w:hAnsi="Courier New" w:cs="Courier New"/>
    </w:rPr>
  </w:style>
  <w:style w:type="character" w:customStyle="1" w:styleId="statusselect">
    <w:name w:val="status_select"/>
    <w:basedOn w:val="21"/>
    <w:uiPriority w:val="99"/>
    <w:rsid w:val="006E4821"/>
    <w:rPr>
      <w:rFonts w:cs="Times New Roman"/>
    </w:rPr>
  </w:style>
  <w:style w:type="character" w:customStyle="1" w:styleId="c2">
    <w:name w:val="c2"/>
    <w:uiPriority w:val="99"/>
    <w:rsid w:val="006E4821"/>
  </w:style>
  <w:style w:type="paragraph" w:customStyle="1" w:styleId="12">
    <w:name w:val="Заголовок1"/>
    <w:basedOn w:val="a"/>
    <w:next w:val="a8"/>
    <w:uiPriority w:val="99"/>
    <w:rsid w:val="006E4821"/>
    <w:pPr>
      <w:keepNext/>
      <w:spacing w:before="240" w:after="120"/>
    </w:pPr>
    <w:rPr>
      <w:rFonts w:ascii="Liberation Sans" w:eastAsia="Liberation Sans" w:hAnsi="Times New Roman" w:cs="Lohit Hindi"/>
      <w:sz w:val="28"/>
      <w:szCs w:val="28"/>
    </w:rPr>
  </w:style>
  <w:style w:type="paragraph" w:styleId="a8">
    <w:name w:val="Body Text"/>
    <w:basedOn w:val="a"/>
    <w:link w:val="a9"/>
    <w:uiPriority w:val="99"/>
    <w:rsid w:val="006E48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979CD"/>
    <w:rPr>
      <w:rFonts w:ascii="Arial" w:hAnsi="Arial" w:cs="Arial"/>
      <w:color w:val="000000"/>
      <w:sz w:val="24"/>
      <w:szCs w:val="24"/>
      <w:lang w:eastAsia="ar-SA"/>
    </w:rPr>
  </w:style>
  <w:style w:type="paragraph" w:styleId="aa">
    <w:name w:val="List"/>
    <w:basedOn w:val="a8"/>
    <w:uiPriority w:val="99"/>
    <w:rsid w:val="006E4821"/>
    <w:rPr>
      <w:rFonts w:cs="Lohit Hindi"/>
    </w:rPr>
  </w:style>
  <w:style w:type="paragraph" w:customStyle="1" w:styleId="22">
    <w:name w:val="Название2"/>
    <w:basedOn w:val="a"/>
    <w:uiPriority w:val="99"/>
    <w:rsid w:val="006E4821"/>
    <w:pPr>
      <w:suppressLineNumbers/>
      <w:spacing w:before="120" w:after="120"/>
    </w:pPr>
    <w:rPr>
      <w:rFonts w:cs="Lohit Hindi"/>
      <w:i/>
      <w:iCs/>
    </w:rPr>
  </w:style>
  <w:style w:type="paragraph" w:customStyle="1" w:styleId="23">
    <w:name w:val="Указатель2"/>
    <w:basedOn w:val="a"/>
    <w:uiPriority w:val="99"/>
    <w:rsid w:val="006E4821"/>
    <w:pPr>
      <w:suppressLineNumbers/>
    </w:pPr>
    <w:rPr>
      <w:rFonts w:cs="Lohit Hindi"/>
    </w:rPr>
  </w:style>
  <w:style w:type="paragraph" w:styleId="ab">
    <w:name w:val="Normal (Web)"/>
    <w:basedOn w:val="a"/>
    <w:uiPriority w:val="99"/>
    <w:rsid w:val="00970E60"/>
    <w:pPr>
      <w:spacing w:line="360" w:lineRule="auto"/>
      <w:textAlignment w:val="baseline"/>
    </w:pPr>
    <w:rPr>
      <w:rFonts w:ascii="Times New Roman" w:hAnsi="Times New Roman" w:cs="Times New Roman"/>
      <w:b/>
      <w:bCs/>
      <w:color w:val="auto"/>
      <w:kern w:val="1"/>
      <w:shd w:val="clear" w:color="auto" w:fill="DFEBCD"/>
    </w:rPr>
  </w:style>
  <w:style w:type="paragraph" w:customStyle="1" w:styleId="13">
    <w:name w:val="Название1"/>
    <w:basedOn w:val="a"/>
    <w:uiPriority w:val="99"/>
    <w:rsid w:val="006E4821"/>
    <w:pPr>
      <w:suppressLineNumbers/>
      <w:spacing w:before="120" w:after="120"/>
    </w:pPr>
    <w:rPr>
      <w:rFonts w:cs="Lohit Hindi"/>
      <w:i/>
      <w:iCs/>
    </w:rPr>
  </w:style>
  <w:style w:type="paragraph" w:customStyle="1" w:styleId="ac">
    <w:name w:val="Содержимое таблицы"/>
    <w:basedOn w:val="a"/>
    <w:uiPriority w:val="99"/>
    <w:rsid w:val="006E4821"/>
    <w:pPr>
      <w:suppressLineNumbers/>
    </w:pPr>
  </w:style>
  <w:style w:type="paragraph" w:customStyle="1" w:styleId="ad">
    <w:name w:val="Заголовок таблицы"/>
    <w:basedOn w:val="ac"/>
    <w:uiPriority w:val="99"/>
    <w:rsid w:val="006E4821"/>
    <w:pPr>
      <w:jc w:val="center"/>
    </w:pPr>
    <w:rPr>
      <w:b/>
      <w:bCs/>
    </w:rPr>
  </w:style>
  <w:style w:type="paragraph" w:customStyle="1" w:styleId="c1c5">
    <w:name w:val="c1 c5"/>
    <w:basedOn w:val="a"/>
    <w:uiPriority w:val="99"/>
    <w:rsid w:val="006E4821"/>
    <w:pPr>
      <w:spacing w:before="280" w:after="280"/>
    </w:pPr>
    <w:rPr>
      <w:color w:val="auto"/>
    </w:rPr>
  </w:style>
  <w:style w:type="paragraph" w:customStyle="1" w:styleId="msonormalcxspmiddle">
    <w:name w:val="msonormalcxspmiddle"/>
    <w:basedOn w:val="a"/>
    <w:uiPriority w:val="99"/>
    <w:rsid w:val="006E4821"/>
    <w:pPr>
      <w:spacing w:before="280" w:after="280"/>
    </w:pPr>
    <w:rPr>
      <w:color w:val="auto"/>
    </w:rPr>
  </w:style>
  <w:style w:type="paragraph" w:customStyle="1" w:styleId="14">
    <w:name w:val="Абзац списка1"/>
    <w:basedOn w:val="a"/>
    <w:uiPriority w:val="99"/>
    <w:rsid w:val="006E4821"/>
    <w:pPr>
      <w:ind w:left="720"/>
    </w:pPr>
    <w:rPr>
      <w:color w:val="auto"/>
    </w:rPr>
  </w:style>
  <w:style w:type="paragraph" w:customStyle="1" w:styleId="15">
    <w:name w:val="Без интервала1"/>
    <w:uiPriority w:val="99"/>
    <w:rsid w:val="006E4821"/>
    <w:pPr>
      <w:widowControl w:val="0"/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24">
    <w:name w:val="Абзац списка2"/>
    <w:basedOn w:val="a"/>
    <w:uiPriority w:val="99"/>
    <w:rsid w:val="006E4821"/>
    <w:pPr>
      <w:ind w:left="720"/>
    </w:pPr>
  </w:style>
  <w:style w:type="paragraph" w:customStyle="1" w:styleId="110">
    <w:name w:val="Без интервала11"/>
    <w:uiPriority w:val="99"/>
    <w:rsid w:val="006E4821"/>
    <w:pPr>
      <w:widowControl w:val="0"/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6">
    <w:name w:val="Указатель1"/>
    <w:basedOn w:val="a"/>
    <w:uiPriority w:val="99"/>
    <w:rsid w:val="006E4821"/>
    <w:pPr>
      <w:suppressLineNumbers/>
    </w:pPr>
    <w:rPr>
      <w:rFonts w:cs="Lohit Hindi"/>
    </w:rPr>
  </w:style>
  <w:style w:type="paragraph" w:customStyle="1" w:styleId="0">
    <w:name w:val="Стиль0"/>
    <w:uiPriority w:val="99"/>
    <w:rsid w:val="006E4821"/>
    <w:pPr>
      <w:widowControl w:val="0"/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31">
    <w:name w:val="Без интервала3"/>
    <w:uiPriority w:val="99"/>
    <w:rsid w:val="006E4821"/>
    <w:pPr>
      <w:widowControl w:val="0"/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25">
    <w:name w:val="Без интервала2"/>
    <w:uiPriority w:val="99"/>
    <w:rsid w:val="006E4821"/>
    <w:pPr>
      <w:widowControl w:val="0"/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mainartist">
    <w:name w:val="main_artist"/>
    <w:basedOn w:val="a"/>
    <w:uiPriority w:val="99"/>
    <w:rsid w:val="006E4821"/>
    <w:pPr>
      <w:spacing w:before="280" w:after="280"/>
    </w:pPr>
    <w:rPr>
      <w:rFonts w:ascii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6E4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79CD"/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c1">
    <w:name w:val="c1"/>
    <w:basedOn w:val="a"/>
    <w:uiPriority w:val="99"/>
    <w:rsid w:val="006E4821"/>
    <w:pPr>
      <w:spacing w:before="280" w:after="280"/>
    </w:pPr>
    <w:rPr>
      <w:rFonts w:ascii="Times New Roman" w:hAnsi="Times New Roman" w:cs="Times New Roman"/>
      <w:color w:val="auto"/>
    </w:rPr>
  </w:style>
  <w:style w:type="paragraph" w:styleId="ae">
    <w:name w:val="Balloon Text"/>
    <w:basedOn w:val="a"/>
    <w:link w:val="af"/>
    <w:uiPriority w:val="99"/>
    <w:semiHidden/>
    <w:rsid w:val="005827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82797"/>
    <w:rPr>
      <w:rFonts w:ascii="Tahoma" w:hAnsi="Tahoma" w:cs="Tahoma"/>
      <w:color w:val="000000"/>
      <w:sz w:val="16"/>
      <w:szCs w:val="16"/>
      <w:lang w:eastAsia="ar-SA" w:bidi="ar-SA"/>
    </w:rPr>
  </w:style>
  <w:style w:type="paragraph" w:styleId="af0">
    <w:name w:val="No Spacing"/>
    <w:uiPriority w:val="99"/>
    <w:qFormat/>
    <w:rsid w:val="00A42456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A2969"/>
    <w:pPr>
      <w:ind w:left="720"/>
      <w:contextualSpacing/>
    </w:pPr>
  </w:style>
  <w:style w:type="character" w:styleId="af2">
    <w:name w:val="Emphasis"/>
    <w:basedOn w:val="a0"/>
    <w:uiPriority w:val="99"/>
    <w:qFormat/>
    <w:locked/>
    <w:rsid w:val="00587723"/>
    <w:rPr>
      <w:rFonts w:cs="Times New Roman"/>
      <w:i/>
      <w:iCs/>
    </w:rPr>
  </w:style>
  <w:style w:type="character" w:customStyle="1" w:styleId="st1">
    <w:name w:val="st1"/>
    <w:basedOn w:val="a0"/>
    <w:uiPriority w:val="99"/>
    <w:rsid w:val="00092402"/>
    <w:rPr>
      <w:rFonts w:cs="Times New Roman"/>
    </w:rPr>
  </w:style>
  <w:style w:type="paragraph" w:customStyle="1" w:styleId="51">
    <w:name w:val="Без интервала5"/>
    <w:uiPriority w:val="99"/>
    <w:rsid w:val="000F190D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BF7FB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F7FBE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7">
    <w:name w:val="Стиль1"/>
    <w:basedOn w:val="a"/>
    <w:link w:val="18"/>
    <w:qFormat/>
    <w:rsid w:val="000B10F1"/>
    <w:pPr>
      <w:widowControl/>
      <w:shd w:val="clear" w:color="auto" w:fill="FFFFFF"/>
      <w:spacing w:before="264" w:after="264"/>
    </w:pPr>
    <w:rPr>
      <w:rFonts w:ascii="Helvetica" w:hAnsi="Helvetica" w:cs="Helvetica"/>
      <w:b/>
      <w:bCs/>
      <w:sz w:val="23"/>
      <w:szCs w:val="23"/>
      <w:lang w:eastAsia="ru-RU"/>
    </w:rPr>
  </w:style>
  <w:style w:type="character" w:customStyle="1" w:styleId="18">
    <w:name w:val="Стиль1 Знак"/>
    <w:basedOn w:val="a0"/>
    <w:link w:val="17"/>
    <w:rsid w:val="000B10F1"/>
    <w:rPr>
      <w:rFonts w:ascii="Helvetica" w:hAnsi="Helvetica" w:cs="Helvetica"/>
      <w:b/>
      <w:bCs/>
      <w:color w:val="000000"/>
      <w:sz w:val="23"/>
      <w:szCs w:val="23"/>
      <w:shd w:val="clear" w:color="auto" w:fill="FFFFFF"/>
    </w:rPr>
  </w:style>
  <w:style w:type="table" w:styleId="af3">
    <w:name w:val="Table Grid"/>
    <w:basedOn w:val="a1"/>
    <w:uiPriority w:val="39"/>
    <w:locked/>
    <w:rsid w:val="00F622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24B2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24B25"/>
    <w:rPr>
      <w:rFonts w:ascii="Arial" w:hAnsi="Arial" w:cs="Arial"/>
      <w:color w:val="000000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F24B2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24B25"/>
    <w:rPr>
      <w:rFonts w:ascii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781B-A706-46ED-A2F1-86C9D660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Microsoft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1</dc:creator>
  <cp:lastModifiedBy>Admin</cp:lastModifiedBy>
  <cp:revision>9</cp:revision>
  <cp:lastPrinted>2023-06-16T13:06:00Z</cp:lastPrinted>
  <dcterms:created xsi:type="dcterms:W3CDTF">2023-06-15T10:46:00Z</dcterms:created>
  <dcterms:modified xsi:type="dcterms:W3CDTF">2024-05-02T13:45:00Z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  <property fmtid="{D5CDD505-2E9C-101B-9397-08002B2CF9AE}" pid="3" name="Microsoft Theme">
    <vt:lpwstr>blends 011</vt:lpwstr>
  </property>
</Properties>
</file>